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2E" w:rsidRDefault="00C02293">
      <w:pPr>
        <w:pStyle w:val="a6"/>
        <w:shd w:val="clear" w:color="auto" w:fill="FFFFFF"/>
        <w:spacing w:before="0" w:after="0"/>
        <w:ind w:left="720"/>
        <w:jc w:val="both"/>
        <w:rPr>
          <w:color w:val="000000"/>
        </w:rPr>
      </w:pPr>
      <w:bookmarkStart w:id="0" w:name="_GoBack"/>
      <w:bookmarkEnd w:id="0"/>
      <w:r>
        <w:rPr>
          <w:b/>
          <w:iCs/>
          <w:color w:val="222222"/>
        </w:rPr>
        <w:t>Анкета</w:t>
      </w:r>
      <w:r w:rsidR="00CE0E2E">
        <w:rPr>
          <w:b/>
          <w:iCs/>
          <w:color w:val="222222"/>
        </w:rPr>
        <w:t xml:space="preserve"> рецензента:</w:t>
      </w: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</w:p>
    <w:p w:rsidR="00CE0E2E" w:rsidRDefault="00CE0E2E">
      <w:pPr>
        <w:pStyle w:val="a6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i/>
          <w:color w:val="000000"/>
        </w:rPr>
        <w:t>Общая информация о рецензируемом материале:</w:t>
      </w: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Название рецензируемого материала ________</w:t>
      </w: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</w:p>
    <w:p w:rsidR="00CE0E2E" w:rsidRDefault="00CE0E2E">
      <w:pPr>
        <w:pStyle w:val="a6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i/>
          <w:color w:val="000000"/>
        </w:rPr>
        <w:t>Анкета рецензента предполагает обязательное заполнение следующей таблицы: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96"/>
        <w:gridCol w:w="1134"/>
        <w:gridCol w:w="1251"/>
      </w:tblGrid>
      <w:tr w:rsidR="00CE0E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pacing w:before="0" w:after="0"/>
              <w:jc w:val="both"/>
            </w:pPr>
            <w:r>
              <w:rPr>
                <w:color w:val="000000"/>
              </w:rPr>
              <w:t>нет</w:t>
            </w:r>
          </w:p>
        </w:tc>
      </w:tr>
      <w:tr w:rsidR="00CE0E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содержания материала заявленной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</w:tr>
      <w:tr w:rsidR="00CE0E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материала научному уровню исследований в данной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</w:tr>
      <w:tr w:rsidR="00CE0E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Научная новизна и оригинальность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</w:tr>
      <w:tr w:rsidR="00CE0E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Информационная новизна материала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</w:tr>
      <w:tr w:rsidR="00CE0E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источников на азиатских и африканских языках и специализированных исследований в данной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</w:tr>
      <w:tr w:rsidR="00CE0E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Корректность языка, стиля, профессиональной терминологии, научного аппарата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</w:tr>
      <w:tr w:rsidR="00CE0E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выводов и заключений полученным данным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</w:tr>
      <w:tr w:rsidR="00CE0E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значимость материала для учебного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</w:tr>
      <w:tr w:rsidR="00CE0E2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numPr>
                <w:ilvl w:val="0"/>
                <w:numId w:val="4"/>
              </w:num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Признаки неправомерного заимствования, иные формы нарушения профессиональной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E2E" w:rsidRDefault="00CE0E2E">
            <w:pPr>
              <w:pStyle w:val="a6"/>
              <w:snapToGrid w:val="0"/>
              <w:spacing w:before="0" w:after="0"/>
              <w:jc w:val="both"/>
              <w:rPr>
                <w:color w:val="000000"/>
              </w:rPr>
            </w:pPr>
          </w:p>
        </w:tc>
      </w:tr>
    </w:tbl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</w:p>
    <w:p w:rsidR="00CE0E2E" w:rsidRDefault="00CE0E2E">
      <w:pPr>
        <w:pStyle w:val="a6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i/>
          <w:color w:val="000000"/>
        </w:rPr>
        <w:t>Рекомендация рецензента должна иметь одну из следующих формулировок:</w:t>
      </w:r>
    </w:p>
    <w:p w:rsidR="00CE0E2E" w:rsidRPr="00B1130D" w:rsidRDefault="00CE0E2E">
      <w:pPr>
        <w:pStyle w:val="a6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 w:rsidRPr="00B1130D">
        <w:rPr>
          <w:color w:val="000000"/>
        </w:rPr>
        <w:t>Рекомендовать к публикации в журнале «Вестник СПбГУ» в представленном виде.</w:t>
      </w:r>
    </w:p>
    <w:p w:rsidR="00CE0E2E" w:rsidRDefault="00CE0E2E">
      <w:pPr>
        <w:pStyle w:val="a6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Рекомендовать к публикации в журнале «Вестник СПбГУ» с предложением автору учесть замечания и пожелания рецензента.</w:t>
      </w:r>
    </w:p>
    <w:p w:rsidR="00CE0E2E" w:rsidRDefault="00CE0E2E">
      <w:pPr>
        <w:pStyle w:val="a6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Рекомендовать к публикации в журнале «Вестник СПбГУ» с условием обязательного учета автором замечаний и пожеланий рецензента.</w:t>
      </w:r>
    </w:p>
    <w:p w:rsidR="00CE0E2E" w:rsidRDefault="00CE0E2E">
      <w:pPr>
        <w:pStyle w:val="a6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Рекомендовать отклонить представленный материал с правом повторного представления.</w:t>
      </w:r>
    </w:p>
    <w:p w:rsidR="00CE0E2E" w:rsidRDefault="00CE0E2E">
      <w:pPr>
        <w:pStyle w:val="a6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Рекомендовать отклонить представленный материал без права повторного представления.</w:t>
      </w:r>
    </w:p>
    <w:p w:rsidR="00CE0E2E" w:rsidRDefault="00CE0E2E">
      <w:pPr>
        <w:pStyle w:val="a6"/>
        <w:shd w:val="clear" w:color="auto" w:fill="FFFFFF"/>
        <w:spacing w:before="0" w:after="0"/>
        <w:ind w:left="720"/>
        <w:jc w:val="both"/>
        <w:rPr>
          <w:color w:val="000000"/>
        </w:rPr>
      </w:pPr>
    </w:p>
    <w:p w:rsidR="00CE0E2E" w:rsidRDefault="00CE0E2E">
      <w:pPr>
        <w:pStyle w:val="a6"/>
        <w:numPr>
          <w:ilvl w:val="0"/>
          <w:numId w:val="5"/>
        </w:numPr>
        <w:shd w:val="clear" w:color="auto" w:fill="FFFFFF"/>
        <w:spacing w:before="0" w:after="0"/>
        <w:jc w:val="both"/>
        <w:rPr>
          <w:i/>
          <w:color w:val="000000"/>
        </w:rPr>
      </w:pPr>
      <w:r>
        <w:rPr>
          <w:i/>
          <w:color w:val="000000"/>
        </w:rPr>
        <w:t>Информация о рецензенте и рецензировании:</w:t>
      </w:r>
    </w:p>
    <w:p w:rsidR="00CE0E2E" w:rsidRDefault="00CE0E2E">
      <w:pPr>
        <w:pStyle w:val="a6"/>
        <w:shd w:val="clear" w:color="auto" w:fill="FFFFFF"/>
        <w:spacing w:before="0" w:after="0"/>
        <w:ind w:left="720"/>
        <w:jc w:val="both"/>
        <w:rPr>
          <w:i/>
          <w:color w:val="000000"/>
        </w:rPr>
      </w:pP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Рецензент (ФИО) _________</w:t>
      </w: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Научная степень _________</w:t>
      </w: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i/>
          <w:color w:val="000000"/>
        </w:rPr>
      </w:pPr>
      <w:proofErr w:type="spellStart"/>
      <w:r>
        <w:rPr>
          <w:color w:val="000000"/>
        </w:rPr>
        <w:t>Аффилиация</w:t>
      </w:r>
      <w:proofErr w:type="spellEnd"/>
      <w:r>
        <w:rPr>
          <w:color w:val="000000"/>
        </w:rPr>
        <w:t xml:space="preserve"> _________</w:t>
      </w:r>
    </w:p>
    <w:p w:rsidR="00CE0E2E" w:rsidRDefault="00CE0E2E">
      <w:pPr>
        <w:pStyle w:val="a6"/>
        <w:shd w:val="clear" w:color="auto" w:fill="FFFFFF"/>
        <w:spacing w:before="0" w:after="0"/>
        <w:ind w:left="720"/>
        <w:jc w:val="both"/>
        <w:rPr>
          <w:i/>
          <w:color w:val="000000"/>
        </w:rPr>
      </w:pP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Дата принятия материала на рецензию __________</w:t>
      </w: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Дата представления рецензии __________</w:t>
      </w: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Подпись рецензента ___________</w:t>
      </w: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</w:p>
    <w:p w:rsidR="00CE0E2E" w:rsidRDefault="00CE0E2E">
      <w:pPr>
        <w:pStyle w:val="a6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i/>
          <w:color w:val="000000"/>
        </w:rPr>
        <w:t>Обязательство рецензента о конфиденциальности:</w:t>
      </w: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Обязуюсь сохранять в конфиденциальности любые сведения о рукописи и авторе рецензируемого материала; до публикации рецензируемого материала обязуюсь не ссылаться на него и не использовать его в научных и иных целях.</w:t>
      </w: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</w:p>
    <w:p w:rsidR="00CE0E2E" w:rsidRDefault="00CE0E2E">
      <w:pPr>
        <w:pStyle w:val="a6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Подпись рецензента _____________</w:t>
      </w:r>
    </w:p>
    <w:sectPr w:rsidR="00CE0E2E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93"/>
    <w:rsid w:val="006D6CF5"/>
    <w:rsid w:val="00B1130D"/>
    <w:rsid w:val="00C02293"/>
    <w:rsid w:val="00CE0E2E"/>
    <w:rsid w:val="00D2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5A7B50-48E8-4A21-AC95-C7540E6B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 w:cs="Arial"/>
      <w:sz w:val="24"/>
      <w:szCs w:val="22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rFonts w:eastAsia="Times New Roman" w:cs="Times New Roman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i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iCs/>
      <w:color w:val="2222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  <w:i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character" w:customStyle="1" w:styleId="40">
    <w:name w:val="Заголовок 4 Знак"/>
    <w:rPr>
      <w:rFonts w:eastAsia="Times New Roman" w:cs="Times New Roman"/>
      <w:b/>
      <w:bCs/>
      <w:sz w:val="24"/>
      <w:szCs w:val="24"/>
    </w:rPr>
  </w:style>
  <w:style w:type="paragraph" w:customStyle="1" w:styleId="a4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Normal (Web)"/>
    <w:basedOn w:val="a"/>
    <w:pPr>
      <w:spacing w:before="280" w:after="280"/>
    </w:pPr>
    <w:rPr>
      <w:rFonts w:eastAsia="Times New Roman" w:cs="Times New Roman"/>
      <w:szCs w:val="24"/>
    </w:rPr>
  </w:style>
  <w:style w:type="paragraph" w:styleId="a7">
    <w:name w:val="List Paragraph"/>
    <w:basedOn w:val="a"/>
    <w:qFormat/>
    <w:pPr>
      <w:ind w:left="708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mikhail_pell</dc:creator>
  <cp:keywords/>
  <cp:lastModifiedBy>Roman Khalikov</cp:lastModifiedBy>
  <cp:revision>2</cp:revision>
  <cp:lastPrinted>1601-01-01T00:00:00Z</cp:lastPrinted>
  <dcterms:created xsi:type="dcterms:W3CDTF">2018-08-09T10:56:00Z</dcterms:created>
  <dcterms:modified xsi:type="dcterms:W3CDTF">2018-08-09T10:56:00Z</dcterms:modified>
</cp:coreProperties>
</file>